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6" w:rsidRDefault="007C1716" w:rsidP="007C1716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bookmarkStart w:id="0" w:name="_GoBack"/>
      <w:bookmarkEnd w:id="0"/>
      <w:r>
        <w:rPr>
          <w:rFonts w:ascii="Arial" w:eastAsia="Cambria" w:hAnsi="Arial" w:cs="Arial"/>
          <w:b/>
          <w:lang w:eastAsia="en-US"/>
        </w:rPr>
        <w:t xml:space="preserve">Superior Court of Washington, County of </w:t>
      </w:r>
      <w:r w:rsidRPr="00F76856">
        <w:rPr>
          <w:rFonts w:ascii="Arial" w:eastAsia="Cambria" w:hAnsi="Arial" w:cs="Arial"/>
          <w:lang w:eastAsia="en-US"/>
        </w:rPr>
        <w:t>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6B5CC2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01E3" w:rsidRPr="003901E3" w:rsidRDefault="009B6095" w:rsidP="00A55C43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3901E3" w:rsidRPr="003901E3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3901E3" w:rsidRPr="003901E3" w:rsidRDefault="003901E3">
            <w:pPr>
              <w:tabs>
                <w:tab w:val="left" w:pos="4320"/>
              </w:tabs>
              <w:spacing w:before="36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01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5847" w:rsidRPr="006B5CC2" w:rsidRDefault="008438D4">
            <w:pPr>
              <w:tabs>
                <w:tab w:val="left" w:pos="432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(minors/children)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847" w:rsidRPr="006B5CC2" w:rsidRDefault="00485847" w:rsidP="00C94165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5847" w:rsidRPr="009A7B4D" w:rsidRDefault="00BC2C55" w:rsidP="009A7B4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</w:t>
            </w:r>
            <w:r w:rsidR="009A7B4D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591B0B">
              <w:rPr>
                <w:rFonts w:ascii="Arial" w:hAnsi="Arial" w:cs="Arial"/>
                <w:sz w:val="22"/>
                <w:szCs w:val="22"/>
              </w:rPr>
              <w:t>Order Directing</w:t>
            </w:r>
            <w:r w:rsidR="009A7B4D" w:rsidRPr="009A7B4D">
              <w:rPr>
                <w:rFonts w:ascii="Arial" w:hAnsi="Arial" w:cs="Arial"/>
                <w:sz w:val="22"/>
                <w:szCs w:val="22"/>
              </w:rPr>
              <w:t xml:space="preserve"> DCYF to Release CPS Information </w:t>
            </w:r>
          </w:p>
          <w:p w:rsidR="009A7B4D" w:rsidRPr="006B5CC2" w:rsidRDefault="00485847" w:rsidP="00B35A0F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MT</w:t>
            </w:r>
            <w:r w:rsidR="00B35A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85847" w:rsidRPr="00A55C43" w:rsidRDefault="00BC2C55" w:rsidP="00A55C43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A55C43">
        <w:rPr>
          <w:rFonts w:ascii="Arial" w:hAnsi="Arial" w:cs="Arial"/>
          <w:b/>
          <w:sz w:val="28"/>
          <w:szCs w:val="28"/>
        </w:rPr>
        <w:t>Motion</w:t>
      </w:r>
      <w:r w:rsidR="00660FD4" w:rsidRPr="00A55C43">
        <w:rPr>
          <w:rFonts w:ascii="Arial" w:hAnsi="Arial" w:cs="Arial"/>
          <w:b/>
          <w:sz w:val="28"/>
          <w:szCs w:val="28"/>
        </w:rPr>
        <w:t xml:space="preserve"> for </w:t>
      </w:r>
      <w:r w:rsidR="00591B0B" w:rsidRPr="00A55C43">
        <w:rPr>
          <w:rFonts w:ascii="Arial" w:hAnsi="Arial" w:cs="Arial"/>
          <w:b/>
          <w:sz w:val="28"/>
          <w:szCs w:val="28"/>
        </w:rPr>
        <w:t>Order Directing</w:t>
      </w:r>
      <w:r w:rsidR="009A7B4D" w:rsidRPr="00A55C43">
        <w:rPr>
          <w:rFonts w:ascii="Arial" w:hAnsi="Arial" w:cs="Arial"/>
          <w:b/>
          <w:sz w:val="28"/>
          <w:szCs w:val="28"/>
        </w:rPr>
        <w:t xml:space="preserve"> DCYF to Release CPS Information</w:t>
      </w:r>
    </w:p>
    <w:p w:rsidR="009A7B4D" w:rsidRPr="00660FD4" w:rsidRDefault="00C94165" w:rsidP="00A55C43">
      <w:pPr>
        <w:pStyle w:val="WABody6AboveHang"/>
        <w:tabs>
          <w:tab w:val="left" w:pos="9270"/>
        </w:tabs>
        <w:ind w:left="720" w:hanging="547"/>
        <w:outlineLvl w:val="1"/>
      </w:pPr>
      <w:r w:rsidRPr="00A55C43">
        <w:rPr>
          <w:b/>
        </w:rPr>
        <w:t>1.</w:t>
      </w:r>
      <w:r>
        <w:rPr>
          <w:rFonts w:ascii="Arial Black" w:hAnsi="Arial Black"/>
        </w:rPr>
        <w:tab/>
      </w:r>
      <w:r w:rsidR="009A7B4D" w:rsidRPr="00660FD4">
        <w:t xml:space="preserve">Petitioner/s filed a </w:t>
      </w:r>
      <w:r w:rsidR="009B6095">
        <w:rPr>
          <w:i/>
        </w:rPr>
        <w:t xml:space="preserve">Minor Guardianship </w:t>
      </w:r>
      <w:r w:rsidR="009A7B4D" w:rsidRPr="00660FD4">
        <w:rPr>
          <w:i/>
        </w:rPr>
        <w:t>Petition</w:t>
      </w:r>
      <w:r w:rsidR="009F7B76" w:rsidRPr="00660FD4">
        <w:t xml:space="preserve"> and request</w:t>
      </w:r>
      <w:r w:rsidR="00785E10">
        <w:t>(</w:t>
      </w:r>
      <w:r w:rsidR="009F7B76" w:rsidRPr="00660FD4">
        <w:t>s</w:t>
      </w:r>
      <w:r w:rsidR="00785E10">
        <w:t>)</w:t>
      </w:r>
      <w:r w:rsidR="009F7B76" w:rsidRPr="00660FD4">
        <w:t xml:space="preserve"> an </w:t>
      </w:r>
      <w:r w:rsidR="009F7B76" w:rsidRPr="00591B0B">
        <w:rPr>
          <w:i/>
        </w:rPr>
        <w:t xml:space="preserve">Order </w:t>
      </w:r>
      <w:r w:rsidR="009F7B76" w:rsidRPr="00660FD4">
        <w:t xml:space="preserve">directing </w:t>
      </w:r>
      <w:r w:rsidR="00591B0B">
        <w:t>the Department of Children, Youth, and Families (</w:t>
      </w:r>
      <w:r w:rsidR="009F7B76" w:rsidRPr="00660FD4">
        <w:t>DCYF</w:t>
      </w:r>
      <w:r w:rsidR="00591B0B">
        <w:t>)</w:t>
      </w:r>
      <w:r w:rsidR="009F7B76" w:rsidRPr="00660FD4">
        <w:t xml:space="preserve"> to release </w:t>
      </w:r>
      <w:r w:rsidR="00591B0B">
        <w:t>Child Protective Services (</w:t>
      </w:r>
      <w:r w:rsidR="009F7B76" w:rsidRPr="00660FD4">
        <w:t>CPS</w:t>
      </w:r>
      <w:r w:rsidR="00591B0B">
        <w:t>)</w:t>
      </w:r>
      <w:r w:rsidR="009F7B76" w:rsidRPr="00660FD4">
        <w:t xml:space="preserve"> information about the </w:t>
      </w:r>
      <w:r w:rsidR="00CC0276">
        <w:t>p</w:t>
      </w:r>
      <w:r w:rsidR="00E930EC">
        <w:t>roposed</w:t>
      </w:r>
      <w:r w:rsidR="00CC0276">
        <w:t xml:space="preserve"> guardian</w:t>
      </w:r>
      <w:r w:rsidR="009F7B76" w:rsidRPr="00660FD4">
        <w:t xml:space="preserve"> and all household </w:t>
      </w:r>
      <w:r w:rsidR="003901E3">
        <w:t xml:space="preserve">members named </w:t>
      </w:r>
      <w:r w:rsidR="009F7B76" w:rsidRPr="00660FD4">
        <w:t xml:space="preserve">in the </w:t>
      </w:r>
      <w:r w:rsidR="009F7B76" w:rsidRPr="00591B0B">
        <w:rPr>
          <w:i/>
        </w:rPr>
        <w:t>Order</w:t>
      </w:r>
      <w:r w:rsidR="009F7B76" w:rsidRPr="00660FD4">
        <w:t xml:space="preserve">.  </w:t>
      </w:r>
    </w:p>
    <w:p w:rsidR="004767C3" w:rsidRDefault="009F7B76" w:rsidP="00DA55CF">
      <w:pPr>
        <w:pStyle w:val="WAItemTitle"/>
        <w:keepNext w:val="0"/>
        <w:numPr>
          <w:ilvl w:val="0"/>
          <w:numId w:val="0"/>
        </w:numPr>
        <w:ind w:left="720" w:hanging="547"/>
        <w:rPr>
          <w:rFonts w:cs="Arial"/>
          <w:b w:val="0"/>
          <w:sz w:val="22"/>
          <w:szCs w:val="22"/>
        </w:rPr>
      </w:pPr>
      <w:r w:rsidRPr="00A55C43">
        <w:rPr>
          <w:rFonts w:cs="Arial"/>
          <w:sz w:val="22"/>
          <w:szCs w:val="22"/>
        </w:rPr>
        <w:t>2.</w:t>
      </w:r>
      <w:r w:rsidRPr="00660FD4">
        <w:tab/>
      </w:r>
      <w:r w:rsidR="00591B0B">
        <w:rPr>
          <w:rFonts w:cs="Arial"/>
          <w:b w:val="0"/>
          <w:sz w:val="22"/>
          <w:szCs w:val="22"/>
        </w:rPr>
        <w:t xml:space="preserve">An </w:t>
      </w:r>
      <w:r w:rsidR="00591B0B" w:rsidRPr="00591B0B">
        <w:rPr>
          <w:rFonts w:cs="Arial"/>
          <w:b w:val="0"/>
          <w:i/>
          <w:sz w:val="22"/>
          <w:szCs w:val="22"/>
        </w:rPr>
        <w:t>Order</w:t>
      </w:r>
      <w:r w:rsidR="00591B0B">
        <w:rPr>
          <w:rFonts w:cs="Arial"/>
          <w:b w:val="0"/>
          <w:sz w:val="22"/>
          <w:szCs w:val="22"/>
        </w:rPr>
        <w:t xml:space="preserve"> directing</w:t>
      </w:r>
      <w:r w:rsidR="004767C3">
        <w:rPr>
          <w:rFonts w:cs="Arial"/>
          <w:b w:val="0"/>
          <w:sz w:val="22"/>
          <w:szCs w:val="22"/>
        </w:rPr>
        <w:t xml:space="preserve"> DCYF to release CPS information is needed </w:t>
      </w:r>
      <w:r w:rsidR="00793D25">
        <w:rPr>
          <w:rFonts w:cs="Arial"/>
          <w:b w:val="0"/>
          <w:sz w:val="22"/>
          <w:szCs w:val="22"/>
        </w:rPr>
        <w:t>because of</w:t>
      </w:r>
      <w:r w:rsidR="004767C3">
        <w:rPr>
          <w:rFonts w:cs="Arial"/>
          <w:b w:val="0"/>
          <w:sz w:val="22"/>
          <w:szCs w:val="22"/>
        </w:rPr>
        <w:t xml:space="preserve"> the following requirements:</w:t>
      </w:r>
    </w:p>
    <w:p w:rsidR="009F7B76" w:rsidRPr="00660FD4" w:rsidRDefault="00660FD4" w:rsidP="00A55C43">
      <w:pPr>
        <w:pStyle w:val="WABody6AboveHang"/>
        <w:tabs>
          <w:tab w:val="left" w:pos="540"/>
          <w:tab w:val="left" w:pos="9270"/>
        </w:tabs>
        <w:spacing w:before="240"/>
        <w:ind w:left="720" w:firstLine="0"/>
      </w:pPr>
      <w:r>
        <w:t>R</w:t>
      </w:r>
      <w:r w:rsidR="00393A0B">
        <w:t>C</w:t>
      </w:r>
      <w:r>
        <w:t xml:space="preserve">W </w:t>
      </w:r>
      <w:r w:rsidR="00393A0B">
        <w:t xml:space="preserve">11.130.210(1) </w:t>
      </w:r>
      <w:r w:rsidR="009F7B76" w:rsidRPr="00660FD4">
        <w:t>provid</w:t>
      </w:r>
      <w:r w:rsidR="00393A0B">
        <w:t>es that</w:t>
      </w:r>
      <w:r w:rsidR="00785E10">
        <w:t>,</w:t>
      </w:r>
      <w:r w:rsidR="00393A0B">
        <w:t xml:space="preserve"> before entering a final</w:t>
      </w:r>
      <w:r>
        <w:t xml:space="preserve"> </w:t>
      </w:r>
      <w:r w:rsidR="00393A0B">
        <w:t>order, the court must</w:t>
      </w:r>
      <w:r w:rsidR="008003DE">
        <w:t>:</w:t>
      </w:r>
      <w:r w:rsidR="00785E10">
        <w:t xml:space="preserve"> </w:t>
      </w:r>
      <w:r w:rsidR="008003DE">
        <w:t xml:space="preserve"> “</w:t>
      </w:r>
      <w:r w:rsidR="003901E3" w:rsidRPr="00660FD4">
        <w:t xml:space="preserve">Direct the department of children, youth, and families to release information as provided under RCW </w:t>
      </w:r>
      <w:r w:rsidR="003901E3" w:rsidRPr="00AB6733">
        <w:rPr>
          <w:color w:val="000000"/>
        </w:rPr>
        <w:t>13.50.100.</w:t>
      </w:r>
      <w:r w:rsidR="008003DE" w:rsidRPr="00AB6733">
        <w:rPr>
          <w:color w:val="000000"/>
        </w:rPr>
        <w:t>”</w:t>
      </w:r>
    </w:p>
    <w:p w:rsidR="009A7B4D" w:rsidRPr="00660FD4" w:rsidRDefault="00660FD4" w:rsidP="00A55C43">
      <w:pPr>
        <w:spacing w:before="200" w:after="0"/>
        <w:ind w:left="720"/>
        <w:rPr>
          <w:rFonts w:ascii="Arial" w:hAnsi="Arial" w:cs="Arial"/>
          <w:sz w:val="22"/>
          <w:szCs w:val="22"/>
        </w:rPr>
      </w:pPr>
      <w:r w:rsidRPr="00660FD4">
        <w:rPr>
          <w:rFonts w:ascii="Arial" w:hAnsi="Arial" w:cs="Arial"/>
          <w:sz w:val="22"/>
          <w:szCs w:val="22"/>
        </w:rPr>
        <w:t>RCW 13.50.100</w:t>
      </w:r>
      <w:r w:rsidR="003254B8">
        <w:rPr>
          <w:rFonts w:ascii="Arial" w:hAnsi="Arial" w:cs="Arial"/>
          <w:sz w:val="22"/>
          <w:szCs w:val="22"/>
        </w:rPr>
        <w:t>(4)(a)</w:t>
      </w:r>
      <w:r w:rsidRPr="00660FD4">
        <w:rPr>
          <w:rFonts w:ascii="Arial" w:hAnsi="Arial" w:cs="Arial"/>
          <w:sz w:val="22"/>
          <w:szCs w:val="22"/>
        </w:rPr>
        <w:t xml:space="preserve"> allows </w:t>
      </w:r>
      <w:r w:rsidR="007308AA">
        <w:rPr>
          <w:rFonts w:ascii="Arial" w:hAnsi="Arial" w:cs="Arial"/>
          <w:sz w:val="22"/>
          <w:szCs w:val="22"/>
        </w:rPr>
        <w:t xml:space="preserve">DCYF to release CPS </w:t>
      </w:r>
      <w:r w:rsidRPr="00660FD4">
        <w:rPr>
          <w:rFonts w:ascii="Arial" w:hAnsi="Arial" w:cs="Arial"/>
          <w:sz w:val="22"/>
          <w:szCs w:val="22"/>
        </w:rPr>
        <w:t xml:space="preserve">information </w:t>
      </w:r>
      <w:r w:rsidR="007308AA">
        <w:rPr>
          <w:rFonts w:ascii="Arial" w:hAnsi="Arial" w:cs="Arial"/>
          <w:sz w:val="22"/>
          <w:szCs w:val="22"/>
        </w:rPr>
        <w:t>to a family or juvenile cour</w:t>
      </w:r>
      <w:r w:rsidR="003254B8">
        <w:rPr>
          <w:rFonts w:ascii="Arial" w:hAnsi="Arial" w:cs="Arial"/>
          <w:sz w:val="22"/>
          <w:szCs w:val="22"/>
        </w:rPr>
        <w:t>t hearing a petition under chapter 11.130</w:t>
      </w:r>
      <w:r w:rsidR="007308AA">
        <w:rPr>
          <w:rFonts w:ascii="Arial" w:hAnsi="Arial" w:cs="Arial"/>
          <w:sz w:val="22"/>
          <w:szCs w:val="22"/>
        </w:rPr>
        <w:t xml:space="preserve"> RCW </w:t>
      </w:r>
      <w:r w:rsidR="00793D25">
        <w:rPr>
          <w:rFonts w:ascii="Arial" w:hAnsi="Arial" w:cs="Arial"/>
          <w:sz w:val="22"/>
          <w:szCs w:val="22"/>
        </w:rPr>
        <w:t>about</w:t>
      </w:r>
      <w:r w:rsidR="009A7B4D" w:rsidRPr="00660FD4">
        <w:rPr>
          <w:rFonts w:ascii="Arial" w:hAnsi="Arial" w:cs="Arial"/>
          <w:sz w:val="22"/>
          <w:szCs w:val="22"/>
        </w:rPr>
        <w:t xml:space="preserve"> investigations in which:</w:t>
      </w:r>
    </w:p>
    <w:p w:rsidR="009A7B4D" w:rsidRPr="00660FD4" w:rsidRDefault="007C1716" w:rsidP="00A55C43">
      <w:pPr>
        <w:numPr>
          <w:ilvl w:val="0"/>
          <w:numId w:val="22"/>
        </w:numPr>
        <w:tabs>
          <w:tab w:val="left" w:pos="900"/>
        </w:tabs>
        <w:spacing w:before="40" w:after="0"/>
        <w:ind w:left="1080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7B4D" w:rsidRPr="00660FD4">
        <w:rPr>
          <w:rFonts w:ascii="Arial" w:hAnsi="Arial" w:cs="Arial"/>
          <w:sz w:val="22"/>
          <w:szCs w:val="22"/>
        </w:rPr>
        <w:t xml:space="preserve">the children involved in this case were alleged victims of abandonment, abuse, or neglect; or </w:t>
      </w:r>
    </w:p>
    <w:p w:rsidR="004767C3" w:rsidRPr="004767C3" w:rsidRDefault="007C1716" w:rsidP="00A55C43">
      <w:pPr>
        <w:numPr>
          <w:ilvl w:val="0"/>
          <w:numId w:val="22"/>
        </w:numPr>
        <w:tabs>
          <w:tab w:val="left" w:pos="900"/>
        </w:tabs>
        <w:spacing w:before="40" w:after="0"/>
        <w:ind w:left="1080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7B4D" w:rsidRPr="00660FD4">
        <w:rPr>
          <w:rFonts w:ascii="Arial" w:hAnsi="Arial" w:cs="Arial"/>
          <w:sz w:val="22"/>
          <w:szCs w:val="22"/>
        </w:rPr>
        <w:t xml:space="preserve">the </w:t>
      </w:r>
      <w:r w:rsidR="00CC0276">
        <w:rPr>
          <w:rFonts w:ascii="Arial" w:hAnsi="Arial" w:cs="Arial"/>
          <w:sz w:val="22"/>
          <w:szCs w:val="22"/>
        </w:rPr>
        <w:t>proposed guardian/s</w:t>
      </w:r>
      <w:r w:rsidR="009A7B4D" w:rsidRPr="00660FD4">
        <w:rPr>
          <w:rFonts w:ascii="Arial" w:hAnsi="Arial" w:cs="Arial"/>
          <w:sz w:val="22"/>
          <w:szCs w:val="22"/>
        </w:rPr>
        <w:t>, or any person age 16 or older who lives with</w:t>
      </w:r>
      <w:r w:rsidR="00CC0276">
        <w:rPr>
          <w:rFonts w:ascii="Arial" w:hAnsi="Arial" w:cs="Arial"/>
          <w:sz w:val="22"/>
          <w:szCs w:val="22"/>
        </w:rPr>
        <w:t xml:space="preserve"> the proposed guardian/</w:t>
      </w:r>
      <w:r w:rsidR="009A7B4D" w:rsidRPr="00660FD4">
        <w:rPr>
          <w:rFonts w:ascii="Arial" w:hAnsi="Arial" w:cs="Arial"/>
          <w:sz w:val="22"/>
          <w:szCs w:val="22"/>
        </w:rPr>
        <w:t>s, is the subject of a founded or currently pending CPS investigation by the Department of Social and Health Services or DCYF started after October 1, 199</w:t>
      </w:r>
      <w:r w:rsidR="00E60A22">
        <w:rPr>
          <w:rFonts w:ascii="Arial" w:hAnsi="Arial" w:cs="Arial"/>
          <w:sz w:val="22"/>
          <w:szCs w:val="22"/>
        </w:rPr>
        <w:t>8.</w:t>
      </w:r>
    </w:p>
    <w:p w:rsidR="003254B8" w:rsidRPr="00A55C43" w:rsidRDefault="0015212E" w:rsidP="004767C3">
      <w:pPr>
        <w:tabs>
          <w:tab w:val="left" w:pos="540"/>
          <w:tab w:val="left" w:pos="6750"/>
          <w:tab w:val="left" w:pos="9360"/>
        </w:tabs>
        <w:spacing w:before="200" w:after="0" w:line="480" w:lineRule="auto"/>
        <w:ind w:left="547" w:hanging="547"/>
        <w:outlineLvl w:val="0"/>
        <w:rPr>
          <w:rFonts w:ascii="Arial" w:hAnsi="Arial" w:cs="Arial"/>
          <w:spacing w:val="-2"/>
          <w:sz w:val="22"/>
          <w:szCs w:val="22"/>
        </w:rPr>
      </w:pPr>
      <w:r w:rsidRPr="00A55C43">
        <w:rPr>
          <w:rFonts w:ascii="Arial" w:hAnsi="Arial" w:cs="Arial"/>
          <w:b/>
          <w:spacing w:val="-2"/>
          <w:sz w:val="22"/>
          <w:szCs w:val="22"/>
        </w:rPr>
        <w:t>Person making this motion fills out below.</w:t>
      </w:r>
    </w:p>
    <w:p w:rsidR="0015212E" w:rsidRPr="0015212E" w:rsidRDefault="00CC0276" w:rsidP="00B35A0F">
      <w:pPr>
        <w:tabs>
          <w:tab w:val="left" w:pos="3960"/>
          <w:tab w:val="left" w:pos="4230"/>
          <w:tab w:val="left" w:pos="7920"/>
          <w:tab w:val="left" w:pos="8190"/>
          <w:tab w:val="left" w:pos="9360"/>
        </w:tabs>
        <w:spacing w:before="160" w:after="0"/>
        <w:jc w:val="both"/>
        <w:rPr>
          <w:rFonts w:ascii="Arial" w:hAnsi="Arial"/>
          <w:color w:val="000000"/>
          <w:sz w:val="20"/>
          <w:u w:val="single"/>
        </w:rPr>
      </w:pPr>
      <w:r w:rsidRPr="001521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114300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6FD2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9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I4gIAAL0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5212E" w:rsidRPr="0015212E">
        <w:rPr>
          <w:rFonts w:ascii="Arial" w:hAnsi="Arial"/>
          <w:color w:val="000000"/>
          <w:sz w:val="20"/>
          <w:u w:val="single"/>
        </w:rPr>
        <w:tab/>
      </w:r>
      <w:r w:rsidR="0015212E" w:rsidRPr="0015212E">
        <w:rPr>
          <w:rFonts w:ascii="Arial" w:hAnsi="Arial"/>
          <w:color w:val="000000"/>
          <w:sz w:val="20"/>
        </w:rPr>
        <w:tab/>
      </w:r>
      <w:r w:rsidR="0015212E" w:rsidRPr="0015212E">
        <w:rPr>
          <w:rFonts w:ascii="Arial" w:hAnsi="Arial"/>
          <w:color w:val="000000"/>
          <w:sz w:val="20"/>
          <w:u w:val="single"/>
        </w:rPr>
        <w:tab/>
      </w:r>
      <w:r w:rsidR="0015212E" w:rsidRPr="0015212E">
        <w:rPr>
          <w:rFonts w:ascii="Arial" w:hAnsi="Arial"/>
          <w:color w:val="000000"/>
          <w:sz w:val="20"/>
        </w:rPr>
        <w:tab/>
      </w:r>
      <w:r w:rsidR="0015212E" w:rsidRPr="0015212E">
        <w:rPr>
          <w:rFonts w:ascii="Arial" w:hAnsi="Arial"/>
          <w:color w:val="000000"/>
          <w:sz w:val="20"/>
          <w:u w:val="single"/>
        </w:rPr>
        <w:tab/>
      </w:r>
    </w:p>
    <w:p w:rsidR="00D90990" w:rsidRDefault="0015212E" w:rsidP="00B35A0F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Arial" w:hAnsi="Arial"/>
          <w:i/>
          <w:color w:val="000000"/>
          <w:sz w:val="20"/>
          <w:szCs w:val="20"/>
        </w:rPr>
      </w:pPr>
      <w:r w:rsidRPr="0015212E">
        <w:rPr>
          <w:rFonts w:ascii="Arial" w:hAnsi="Arial"/>
          <w:i/>
          <w:iCs/>
          <w:color w:val="000000"/>
          <w:sz w:val="20"/>
          <w:szCs w:val="20"/>
        </w:rPr>
        <w:t>Person making this motion signs here</w:t>
      </w:r>
      <w:r w:rsidRPr="0015212E">
        <w:rPr>
          <w:rFonts w:ascii="Arial" w:hAnsi="Arial"/>
          <w:i/>
          <w:iCs/>
          <w:color w:val="000000"/>
          <w:sz w:val="20"/>
          <w:szCs w:val="20"/>
        </w:rPr>
        <w:tab/>
      </w:r>
      <w:r w:rsidRPr="0015212E">
        <w:rPr>
          <w:rFonts w:ascii="Arial" w:hAnsi="Arial"/>
          <w:i/>
          <w:color w:val="000000"/>
          <w:sz w:val="20"/>
          <w:szCs w:val="20"/>
        </w:rPr>
        <w:t>Print name (if lawyer, also list WSBA#)</w:t>
      </w:r>
      <w:r w:rsidRPr="0015212E">
        <w:rPr>
          <w:rFonts w:ascii="Arial" w:hAnsi="Arial"/>
          <w:i/>
          <w:color w:val="000000"/>
          <w:sz w:val="20"/>
          <w:szCs w:val="20"/>
        </w:rPr>
        <w:tab/>
        <w:t>Date</w:t>
      </w:r>
    </w:p>
    <w:sectPr w:rsidR="00D90990" w:rsidSect="00145FE5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FA" w:rsidRDefault="00651BFA">
      <w:pPr>
        <w:spacing w:after="0"/>
      </w:pPr>
      <w:r>
        <w:separator/>
      </w:r>
    </w:p>
  </w:endnote>
  <w:endnote w:type="continuationSeparator" w:id="0">
    <w:p w:rsidR="00651BFA" w:rsidRDefault="00651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53110C" w:rsidRPr="0084230C" w:rsidTr="0053110C">
      <w:trPr>
        <w:trHeight w:val="761"/>
      </w:trPr>
      <w:tc>
        <w:tcPr>
          <w:tcW w:w="3218" w:type="dxa"/>
          <w:shd w:val="clear" w:color="auto" w:fill="auto"/>
        </w:tcPr>
        <w:p w:rsidR="0053110C" w:rsidRDefault="0053110C" w:rsidP="0053110C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 w:rsidRPr="0084230C">
            <w:rPr>
              <w:rFonts w:ascii="Arial" w:hAnsi="Arial" w:cs="Arial"/>
              <w:sz w:val="18"/>
              <w:szCs w:val="18"/>
            </w:rPr>
            <w:t xml:space="preserve">RCW </w:t>
          </w:r>
          <w:r w:rsidRPr="0084230C">
            <w:rPr>
              <w:rFonts w:ascii="Arial" w:hAnsi="Arial" w:cs="Arial"/>
              <w:sz w:val="18"/>
              <w:szCs w:val="18"/>
              <w:lang w:val="en-US"/>
            </w:rPr>
            <w:t>11.130.210</w:t>
          </w:r>
          <w:r w:rsidRPr="0084230C">
            <w:rPr>
              <w:rFonts w:ascii="Arial" w:hAnsi="Arial" w:cs="Arial"/>
              <w:sz w:val="18"/>
              <w:szCs w:val="18"/>
            </w:rPr>
            <w:t>, 13.50.100</w:t>
          </w:r>
        </w:p>
        <w:p w:rsidR="0053110C" w:rsidRPr="004D27C0" w:rsidRDefault="0053110C" w:rsidP="0053110C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r w:rsidRPr="00A55C43">
            <w:rPr>
              <w:rFonts w:ascii="Arial" w:hAnsi="Arial" w:cs="Arial"/>
              <w:i/>
              <w:sz w:val="18"/>
              <w:szCs w:val="18"/>
              <w:lang w:val="en-US"/>
            </w:rPr>
            <w:t>(0</w:t>
          </w:r>
          <w:r w:rsidR="005B6503" w:rsidRPr="00A55C43">
            <w:rPr>
              <w:rFonts w:ascii="Arial" w:hAnsi="Arial" w:cs="Arial"/>
              <w:i/>
              <w:sz w:val="18"/>
              <w:szCs w:val="18"/>
              <w:lang w:val="en-US"/>
            </w:rPr>
            <w:t>6</w:t>
          </w:r>
          <w:r w:rsidRPr="00A55C43">
            <w:rPr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5B6503" w:rsidRPr="00A55C43">
            <w:rPr>
              <w:rFonts w:ascii="Arial" w:hAnsi="Arial" w:cs="Arial"/>
              <w:i/>
              <w:sz w:val="18"/>
              <w:szCs w:val="18"/>
              <w:lang w:val="en-US"/>
            </w:rPr>
            <w:t>2</w:t>
          </w:r>
          <w:r w:rsidRPr="00A55C43">
            <w:rPr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  <w:p w:rsidR="0053110C" w:rsidRPr="0084230C" w:rsidRDefault="0053110C" w:rsidP="00E04A17">
          <w:pPr>
            <w:spacing w:after="0"/>
            <w:rPr>
              <w:rFonts w:ascii="Arial" w:hAnsi="Arial" w:cs="Arial"/>
            </w:rPr>
          </w:pP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M 40</w:t>
          </w:r>
          <w:r w:rsidR="00E04A17">
            <w:rPr>
              <w:rStyle w:val="PageNumber"/>
              <w:rFonts w:ascii="Arial" w:hAnsi="Arial" w:cs="Arial"/>
              <w:b/>
              <w:sz w:val="18"/>
              <w:szCs w:val="18"/>
            </w:rPr>
            <w:t>4</w:t>
          </w: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218" w:type="dxa"/>
          <w:shd w:val="clear" w:color="auto" w:fill="auto"/>
        </w:tcPr>
        <w:p w:rsidR="0053110C" w:rsidRPr="0084230C" w:rsidRDefault="00126B6D" w:rsidP="0053110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Mt for </w:t>
          </w:r>
          <w:proofErr w:type="spellStart"/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O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</w:rPr>
            <w:t>r</w:t>
          </w:r>
          <w:proofErr w:type="spellEnd"/>
          <w:r w:rsidR="0053110C" w:rsidRPr="0084230C">
            <w:rPr>
              <w:rFonts w:ascii="Arial" w:hAnsi="Arial" w:cs="Arial"/>
              <w:color w:val="000000"/>
              <w:sz w:val="18"/>
              <w:szCs w:val="18"/>
            </w:rPr>
            <w:t xml:space="preserve"> to 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DCYF to 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</w:rPr>
            <w:t xml:space="preserve">Release 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CPS 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</w:rPr>
            <w:t>Information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(</w:t>
          </w:r>
          <w:r w:rsidR="0053110C" w:rsidRPr="0084230C">
            <w:rPr>
              <w:rFonts w:ascii="Arial" w:hAnsi="Arial" w:cs="Arial"/>
              <w:color w:val="000000"/>
              <w:sz w:val="18"/>
              <w:szCs w:val="18"/>
            </w:rPr>
            <w:t>Guardianship)</w:t>
          </w:r>
        </w:p>
        <w:p w:rsidR="0053110C" w:rsidRPr="0053110C" w:rsidRDefault="0053110C" w:rsidP="0053110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84230C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314D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4230C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84230C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4841D5">
            <w:rPr>
              <w:rStyle w:val="PageNumber"/>
              <w:rFonts w:ascii="Arial" w:hAnsi="Arial" w:cs="Arial"/>
              <w:b/>
              <w:sz w:val="18"/>
              <w:szCs w:val="18"/>
              <w:lang w:val="en-US"/>
            </w:rPr>
            <w:t>1</w:t>
          </w:r>
        </w:p>
      </w:tc>
      <w:tc>
        <w:tcPr>
          <w:tcW w:w="3219" w:type="dxa"/>
          <w:shd w:val="clear" w:color="auto" w:fill="auto"/>
        </w:tcPr>
        <w:p w:rsidR="0053110C" w:rsidRPr="0084230C" w:rsidRDefault="0053110C" w:rsidP="0053110C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53110C" w:rsidRPr="003A4C58" w:rsidRDefault="0053110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3110C" w:rsidTr="005520E8">
      <w:tc>
        <w:tcPr>
          <w:tcW w:w="3192" w:type="dxa"/>
          <w:shd w:val="clear" w:color="auto" w:fill="auto"/>
        </w:tcPr>
        <w:p w:rsidR="0053110C" w:rsidRPr="00533298" w:rsidRDefault="0053110C" w:rsidP="005520E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53110C" w:rsidRPr="00533298" w:rsidRDefault="0053110C" w:rsidP="005520E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53329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53110C" w:rsidRPr="00533298" w:rsidRDefault="0053110C" w:rsidP="005520E8">
          <w:pPr>
            <w:spacing w:after="0"/>
            <w:rPr>
              <w:rFonts w:ascii="Arial" w:hAnsi="Arial" w:cs="Arial"/>
            </w:rPr>
          </w:pP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53110C" w:rsidRPr="00533298" w:rsidRDefault="0053110C" w:rsidP="005520E8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 w:rsidRPr="00533298"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53110C" w:rsidRPr="00533298" w:rsidRDefault="0053110C" w:rsidP="005520E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53110C" w:rsidRPr="00533298" w:rsidRDefault="0053110C" w:rsidP="005520E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53329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53110C" w:rsidRPr="00533298" w:rsidRDefault="0053110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53110C" w:rsidRPr="008364CE" w:rsidRDefault="0053110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FA" w:rsidRDefault="00651BFA">
      <w:pPr>
        <w:spacing w:after="0"/>
      </w:pPr>
      <w:r>
        <w:separator/>
      </w:r>
    </w:p>
  </w:footnote>
  <w:footnote w:type="continuationSeparator" w:id="0">
    <w:p w:rsidR="00651BFA" w:rsidRDefault="00651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0C" w:rsidRPr="002C0952" w:rsidRDefault="0053110C" w:rsidP="005520E8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7pt;height:17.7pt;visibility:visible" o:bullet="t">
        <v:imagedata r:id="rId1" o:title=""/>
      </v:shape>
    </w:pict>
  </w:numPicBullet>
  <w:numPicBullet w:numPicBulletId="1">
    <w:pict>
      <v:shape id="_x0000_i1033" type="#_x0000_t75" alt="11_BIG" style="width:16.05pt;height:16.05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7.7pt;height:17.7pt;visibility:visible" o:bullet="t">
        <v:imagedata r:id="rId5" o:title=""/>
      </v:shape>
    </w:pict>
  </w:numPicBullet>
  <w:numPicBullet w:numPicBulletId="5">
    <w:pict>
      <v:shape id="_x0000_i1037" type="#_x0000_t75" style="width:17.7pt;height:17.7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72C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9A70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04A9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09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5B6B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7A1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653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0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BED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D46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D6F9D"/>
    <w:multiLevelType w:val="hybridMultilevel"/>
    <w:tmpl w:val="4248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18"/>
  </w:num>
  <w:num w:numId="20">
    <w:abstractNumId w:val="16"/>
  </w:num>
  <w:num w:numId="21">
    <w:abstractNumId w:val="17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63B"/>
    <w:rsid w:val="00020530"/>
    <w:rsid w:val="00082BBB"/>
    <w:rsid w:val="00083B1A"/>
    <w:rsid w:val="000927D4"/>
    <w:rsid w:val="000A0972"/>
    <w:rsid w:val="000A3A96"/>
    <w:rsid w:val="000A4F62"/>
    <w:rsid w:val="000B7F0B"/>
    <w:rsid w:val="000F414B"/>
    <w:rsid w:val="00102A15"/>
    <w:rsid w:val="00104312"/>
    <w:rsid w:val="00106E14"/>
    <w:rsid w:val="00126B6D"/>
    <w:rsid w:val="00145FE5"/>
    <w:rsid w:val="0015212E"/>
    <w:rsid w:val="001610B5"/>
    <w:rsid w:val="00171226"/>
    <w:rsid w:val="00174132"/>
    <w:rsid w:val="00174FEE"/>
    <w:rsid w:val="0017549D"/>
    <w:rsid w:val="001809A7"/>
    <w:rsid w:val="001A735E"/>
    <w:rsid w:val="001B2C3B"/>
    <w:rsid w:val="001B4083"/>
    <w:rsid w:val="001E661C"/>
    <w:rsid w:val="00200380"/>
    <w:rsid w:val="002163F0"/>
    <w:rsid w:val="002179FF"/>
    <w:rsid w:val="002406A4"/>
    <w:rsid w:val="00251853"/>
    <w:rsid w:val="0026244F"/>
    <w:rsid w:val="002629C8"/>
    <w:rsid w:val="0026368A"/>
    <w:rsid w:val="00274C90"/>
    <w:rsid w:val="00275F74"/>
    <w:rsid w:val="002862C4"/>
    <w:rsid w:val="00295922"/>
    <w:rsid w:val="002C3D43"/>
    <w:rsid w:val="002E1C7B"/>
    <w:rsid w:val="002E42E9"/>
    <w:rsid w:val="002F782A"/>
    <w:rsid w:val="00311CEE"/>
    <w:rsid w:val="003254B8"/>
    <w:rsid w:val="00330B93"/>
    <w:rsid w:val="003343A0"/>
    <w:rsid w:val="003716D3"/>
    <w:rsid w:val="003901E3"/>
    <w:rsid w:val="00393A0B"/>
    <w:rsid w:val="003B2168"/>
    <w:rsid w:val="003B224C"/>
    <w:rsid w:val="003B5BD7"/>
    <w:rsid w:val="003F3AFB"/>
    <w:rsid w:val="004032C3"/>
    <w:rsid w:val="00407017"/>
    <w:rsid w:val="004102EE"/>
    <w:rsid w:val="0041331E"/>
    <w:rsid w:val="004133C2"/>
    <w:rsid w:val="004144D8"/>
    <w:rsid w:val="00430C0C"/>
    <w:rsid w:val="00432402"/>
    <w:rsid w:val="00442668"/>
    <w:rsid w:val="00445AD3"/>
    <w:rsid w:val="004767C3"/>
    <w:rsid w:val="0048199C"/>
    <w:rsid w:val="004841D5"/>
    <w:rsid w:val="00485847"/>
    <w:rsid w:val="00494083"/>
    <w:rsid w:val="0049474D"/>
    <w:rsid w:val="004B4401"/>
    <w:rsid w:val="004B5C3A"/>
    <w:rsid w:val="004C25F6"/>
    <w:rsid w:val="004D0D7D"/>
    <w:rsid w:val="004F095F"/>
    <w:rsid w:val="00507173"/>
    <w:rsid w:val="0053110C"/>
    <w:rsid w:val="005520E8"/>
    <w:rsid w:val="00556721"/>
    <w:rsid w:val="0055781B"/>
    <w:rsid w:val="0056011B"/>
    <w:rsid w:val="00570FAE"/>
    <w:rsid w:val="0058571F"/>
    <w:rsid w:val="005909A4"/>
    <w:rsid w:val="00591B0B"/>
    <w:rsid w:val="005955FA"/>
    <w:rsid w:val="005968A5"/>
    <w:rsid w:val="005B0BDB"/>
    <w:rsid w:val="005B6503"/>
    <w:rsid w:val="005C6E53"/>
    <w:rsid w:val="005C7EA2"/>
    <w:rsid w:val="005D11F8"/>
    <w:rsid w:val="005E2C83"/>
    <w:rsid w:val="005F381F"/>
    <w:rsid w:val="00601A2E"/>
    <w:rsid w:val="00607D51"/>
    <w:rsid w:val="00620067"/>
    <w:rsid w:val="00621E0B"/>
    <w:rsid w:val="00632C14"/>
    <w:rsid w:val="00632D53"/>
    <w:rsid w:val="00637A6B"/>
    <w:rsid w:val="006411A1"/>
    <w:rsid w:val="006517D1"/>
    <w:rsid w:val="00651BFA"/>
    <w:rsid w:val="00660FD4"/>
    <w:rsid w:val="00666968"/>
    <w:rsid w:val="006F4AED"/>
    <w:rsid w:val="00711276"/>
    <w:rsid w:val="007238CB"/>
    <w:rsid w:val="007308AA"/>
    <w:rsid w:val="00731EFD"/>
    <w:rsid w:val="00736FFC"/>
    <w:rsid w:val="0078539F"/>
    <w:rsid w:val="00785E10"/>
    <w:rsid w:val="00786F3B"/>
    <w:rsid w:val="00793D25"/>
    <w:rsid w:val="00797273"/>
    <w:rsid w:val="007A3807"/>
    <w:rsid w:val="007A6903"/>
    <w:rsid w:val="007A7EA7"/>
    <w:rsid w:val="007C1716"/>
    <w:rsid w:val="007E45D0"/>
    <w:rsid w:val="007F7987"/>
    <w:rsid w:val="008003DE"/>
    <w:rsid w:val="00810231"/>
    <w:rsid w:val="00820CD6"/>
    <w:rsid w:val="00830A24"/>
    <w:rsid w:val="00836596"/>
    <w:rsid w:val="008438D4"/>
    <w:rsid w:val="00864C5D"/>
    <w:rsid w:val="00882C4E"/>
    <w:rsid w:val="008835C1"/>
    <w:rsid w:val="00897787"/>
    <w:rsid w:val="008C4AF9"/>
    <w:rsid w:val="008D5F10"/>
    <w:rsid w:val="008E6703"/>
    <w:rsid w:val="008F2800"/>
    <w:rsid w:val="00907A2F"/>
    <w:rsid w:val="009160E0"/>
    <w:rsid w:val="00946CD2"/>
    <w:rsid w:val="00953A01"/>
    <w:rsid w:val="00963C2A"/>
    <w:rsid w:val="00974EF9"/>
    <w:rsid w:val="009833B5"/>
    <w:rsid w:val="00987B6C"/>
    <w:rsid w:val="009A2104"/>
    <w:rsid w:val="009A7B4D"/>
    <w:rsid w:val="009B6095"/>
    <w:rsid w:val="009D0E0C"/>
    <w:rsid w:val="009F0D2E"/>
    <w:rsid w:val="009F2FE2"/>
    <w:rsid w:val="009F7B76"/>
    <w:rsid w:val="00A03D51"/>
    <w:rsid w:val="00A053AB"/>
    <w:rsid w:val="00A15348"/>
    <w:rsid w:val="00A34F35"/>
    <w:rsid w:val="00A55C43"/>
    <w:rsid w:val="00A65809"/>
    <w:rsid w:val="00A81EF0"/>
    <w:rsid w:val="00A85715"/>
    <w:rsid w:val="00A94C8D"/>
    <w:rsid w:val="00AA5BBB"/>
    <w:rsid w:val="00AB648F"/>
    <w:rsid w:val="00AB6733"/>
    <w:rsid w:val="00AB6E38"/>
    <w:rsid w:val="00AC2F99"/>
    <w:rsid w:val="00AC45EC"/>
    <w:rsid w:val="00AC6825"/>
    <w:rsid w:val="00AE0E14"/>
    <w:rsid w:val="00AE50BB"/>
    <w:rsid w:val="00AF56EE"/>
    <w:rsid w:val="00AF6B98"/>
    <w:rsid w:val="00AF6DDF"/>
    <w:rsid w:val="00B1049D"/>
    <w:rsid w:val="00B23EF3"/>
    <w:rsid w:val="00B35A0F"/>
    <w:rsid w:val="00B45E8C"/>
    <w:rsid w:val="00B64202"/>
    <w:rsid w:val="00B86EE5"/>
    <w:rsid w:val="00B9560A"/>
    <w:rsid w:val="00BA759F"/>
    <w:rsid w:val="00BC2C55"/>
    <w:rsid w:val="00BC2EB1"/>
    <w:rsid w:val="00BF174A"/>
    <w:rsid w:val="00C03DF6"/>
    <w:rsid w:val="00C23C46"/>
    <w:rsid w:val="00C5189A"/>
    <w:rsid w:val="00C60943"/>
    <w:rsid w:val="00C92604"/>
    <w:rsid w:val="00C94165"/>
    <w:rsid w:val="00CA084D"/>
    <w:rsid w:val="00CB2EC4"/>
    <w:rsid w:val="00CC0276"/>
    <w:rsid w:val="00CE1033"/>
    <w:rsid w:val="00CE7C8F"/>
    <w:rsid w:val="00CF6752"/>
    <w:rsid w:val="00D10824"/>
    <w:rsid w:val="00D1397F"/>
    <w:rsid w:val="00D42DE2"/>
    <w:rsid w:val="00D71961"/>
    <w:rsid w:val="00D90990"/>
    <w:rsid w:val="00DA48ED"/>
    <w:rsid w:val="00DA55CF"/>
    <w:rsid w:val="00DB63D9"/>
    <w:rsid w:val="00DC4E65"/>
    <w:rsid w:val="00DC5074"/>
    <w:rsid w:val="00DD7FA0"/>
    <w:rsid w:val="00E04A17"/>
    <w:rsid w:val="00E06BD6"/>
    <w:rsid w:val="00E12FB4"/>
    <w:rsid w:val="00E27DE8"/>
    <w:rsid w:val="00E30A4F"/>
    <w:rsid w:val="00E538F9"/>
    <w:rsid w:val="00E60A22"/>
    <w:rsid w:val="00E60F48"/>
    <w:rsid w:val="00E77F47"/>
    <w:rsid w:val="00E930EC"/>
    <w:rsid w:val="00EB7A27"/>
    <w:rsid w:val="00EC0207"/>
    <w:rsid w:val="00EC0BD1"/>
    <w:rsid w:val="00EC1745"/>
    <w:rsid w:val="00EC6F0A"/>
    <w:rsid w:val="00ED4323"/>
    <w:rsid w:val="00EE2B29"/>
    <w:rsid w:val="00EF292B"/>
    <w:rsid w:val="00F02ADB"/>
    <w:rsid w:val="00F314DA"/>
    <w:rsid w:val="00F338B1"/>
    <w:rsid w:val="00F40CC2"/>
    <w:rsid w:val="00F4697B"/>
    <w:rsid w:val="00F50AAA"/>
    <w:rsid w:val="00F53A96"/>
    <w:rsid w:val="00F76EB4"/>
    <w:rsid w:val="00FB2C78"/>
    <w:rsid w:val="00FC6E6B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D66B2-E4FA-43A0-8C45-4302C667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A7B4D"/>
    <w:pPr>
      <w:spacing w:before="75" w:after="150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B6420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20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character" w:customStyle="1" w:styleId="Heading3Char">
    <w:name w:val="Heading 3 Char"/>
    <w:link w:val="Heading3"/>
    <w:uiPriority w:val="9"/>
    <w:rsid w:val="009A7B4D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semiHidden/>
    <w:unhideWhenUsed/>
    <w:rsid w:val="009A7B4D"/>
    <w:rPr>
      <w:color w:val="954F72"/>
      <w:u w:val="single"/>
    </w:rPr>
  </w:style>
  <w:style w:type="character" w:styleId="Strong">
    <w:name w:val="Strong"/>
    <w:uiPriority w:val="22"/>
    <w:qFormat/>
    <w:rsid w:val="009F7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B76"/>
    <w:pPr>
      <w:spacing w:after="150"/>
    </w:pPr>
    <w:rPr>
      <w:rFonts w:ascii="Times New Roman" w:eastAsia="Times New Roman" w:hAnsi="Times New Roman"/>
      <w:lang w:eastAsia="en-US"/>
    </w:rPr>
  </w:style>
  <w:style w:type="character" w:styleId="LineNumber">
    <w:name w:val="line number"/>
    <w:semiHidden/>
    <w:unhideWhenUsed/>
    <w:rsid w:val="0053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91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149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723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0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1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5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9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77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29965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75CC-A358-4D09-B073-A1E5CE25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2</cp:revision>
  <dcterms:created xsi:type="dcterms:W3CDTF">2023-01-11T21:27:00Z</dcterms:created>
  <dcterms:modified xsi:type="dcterms:W3CDTF">2023-01-11T21:27:00Z</dcterms:modified>
</cp:coreProperties>
</file>